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904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A36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572AB9" w:rsidRDefault="005C77D4" w:rsidP="00572A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BC0026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95 - 100%</w:t>
            </w:r>
          </w:p>
          <w:p w:rsidR="00BC0026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- 94%</w:t>
            </w:r>
          </w:p>
          <w:p w:rsidR="00BC0026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- 80%</w:t>
            </w:r>
          </w:p>
          <w:p w:rsidR="00BC0026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- 65%</w:t>
            </w:r>
          </w:p>
          <w:p w:rsidR="00BC0026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50%</w:t>
            </w:r>
          </w:p>
          <w:p w:rsidR="00517832" w:rsidRPr="006536B3" w:rsidRDefault="00BC0026" w:rsidP="00BC002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773A36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  z historii </w:t>
      </w:r>
      <w:r w:rsidR="00517832">
        <w:rPr>
          <w:rFonts w:ascii="Times New Roman" w:hAnsi="Times New Roman" w:cs="Times New Roman"/>
          <w:sz w:val="24"/>
          <w:szCs w:val="24"/>
        </w:rPr>
        <w:t xml:space="preserve"> o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="00517832"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517832"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572AB9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</w:t>
      </w:r>
      <w:r w:rsidR="006A6068">
        <w:rPr>
          <w:b w:val="0"/>
          <w:sz w:val="24"/>
        </w:rPr>
        <w:t xml:space="preserve">mi  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6A6068" w:rsidRPr="006536B3" w:rsidRDefault="006A6068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poprzez </w:t>
      </w:r>
      <w:proofErr w:type="spellStart"/>
      <w:r>
        <w:rPr>
          <w:b w:val="0"/>
          <w:bCs w:val="0"/>
          <w:sz w:val="24"/>
        </w:rPr>
        <w:t>librus</w:t>
      </w:r>
      <w:proofErr w:type="spellEnd"/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15454B"/>
    <w:rsid w:val="001D1DE5"/>
    <w:rsid w:val="00323B4A"/>
    <w:rsid w:val="003A11DB"/>
    <w:rsid w:val="00430942"/>
    <w:rsid w:val="00433B87"/>
    <w:rsid w:val="004979FD"/>
    <w:rsid w:val="00517832"/>
    <w:rsid w:val="00572AB9"/>
    <w:rsid w:val="00591942"/>
    <w:rsid w:val="005C77D4"/>
    <w:rsid w:val="006A6068"/>
    <w:rsid w:val="00773A36"/>
    <w:rsid w:val="007C45ED"/>
    <w:rsid w:val="00852D78"/>
    <w:rsid w:val="0089618F"/>
    <w:rsid w:val="00904289"/>
    <w:rsid w:val="00A14990"/>
    <w:rsid w:val="00AC4555"/>
    <w:rsid w:val="00BC0026"/>
    <w:rsid w:val="00D140DC"/>
    <w:rsid w:val="00DC1B96"/>
    <w:rsid w:val="00E25D61"/>
    <w:rsid w:val="00E64974"/>
    <w:rsid w:val="00E8504E"/>
    <w:rsid w:val="00ED1A57"/>
    <w:rsid w:val="00F977C4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20</cp:revision>
  <dcterms:created xsi:type="dcterms:W3CDTF">2018-12-01T18:59:00Z</dcterms:created>
  <dcterms:modified xsi:type="dcterms:W3CDTF">2019-10-13T20:59:00Z</dcterms:modified>
</cp:coreProperties>
</file>