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699F" w14:textId="77777777" w:rsidR="00A26942" w:rsidRDefault="00A26942" w:rsidP="00A26942">
      <w:pPr>
        <w:tabs>
          <w:tab w:val="left" w:pos="1513"/>
        </w:tabs>
      </w:pPr>
    </w:p>
    <w:p w14:paraId="412FAD3C" w14:textId="77777777" w:rsidR="00A26942" w:rsidRDefault="00A26942" w:rsidP="00A26942">
      <w:pPr>
        <w:shd w:val="clear" w:color="auto" w:fill="FFFFFF"/>
        <w:spacing w:after="280" w:line="100" w:lineRule="atLeast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212529"/>
        </w:rPr>
        <w:t xml:space="preserve">Informacja o przetwarzaniu danych osobowych w rekrutacji bieżącej i przyszłej </w:t>
      </w:r>
    </w:p>
    <w:p w14:paraId="5D15A911" w14:textId="77777777" w:rsidR="00A26942" w:rsidRDefault="00A26942" w:rsidP="00A2694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14:paraId="2303DBF3" w14:textId="76E88941" w:rsidR="00A26942" w:rsidRPr="000811DC" w:rsidRDefault="00A26942" w:rsidP="00A26942">
      <w:pPr>
        <w:pStyle w:val="Akapitzlist1"/>
        <w:numPr>
          <w:ilvl w:val="0"/>
          <w:numId w:val="1"/>
        </w:numPr>
        <w:spacing w:after="8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Pr="000811DC">
        <w:rPr>
          <w:rFonts w:ascii="Times New Roman" w:hAnsi="Times New Roman" w:cs="Times New Roman"/>
          <w:b/>
          <w:bCs/>
        </w:rPr>
        <w:t xml:space="preserve">Zespół </w:t>
      </w:r>
      <w:proofErr w:type="spellStart"/>
      <w:r w:rsidRPr="000811DC">
        <w:rPr>
          <w:rFonts w:ascii="Times New Roman" w:hAnsi="Times New Roman" w:cs="Times New Roman"/>
          <w:b/>
          <w:bCs/>
        </w:rPr>
        <w:t>Przedszkolno</w:t>
      </w:r>
      <w:proofErr w:type="spellEnd"/>
      <w:r w:rsidRPr="000811DC">
        <w:rPr>
          <w:rFonts w:ascii="Times New Roman" w:hAnsi="Times New Roman" w:cs="Times New Roman"/>
          <w:b/>
          <w:bCs/>
        </w:rPr>
        <w:t xml:space="preserve"> – Szkolny w Podlipiu</w:t>
      </w:r>
      <w:r w:rsidRPr="000811DC">
        <w:rPr>
          <w:rFonts w:ascii="Times New Roman" w:eastAsia="Times New Roman" w:hAnsi="Times New Roman" w:cs="Times New Roman"/>
          <w:b/>
          <w:bCs/>
          <w:color w:val="212529"/>
        </w:rPr>
        <w:t>, Podlipie 153  32 – 329 Podlipie</w:t>
      </w:r>
    </w:p>
    <w:p w14:paraId="6619CCE5" w14:textId="55C8BCC3" w:rsidR="00A26942" w:rsidRDefault="00A26942" w:rsidP="00A26942">
      <w:pPr>
        <w:pStyle w:val="Akapitzlist1"/>
        <w:spacing w:after="80" w:line="23" w:lineRule="atLeast"/>
        <w:jc w:val="both"/>
        <w:rPr>
          <w:rFonts w:ascii="Times New Roman" w:eastAsia="Times New Roman" w:hAnsi="Times New Roman" w:cs="Times New Roman"/>
          <w:color w:val="212529"/>
        </w:rPr>
      </w:pPr>
      <w:r>
        <w:rPr>
          <w:rFonts w:ascii="Times New Roman" w:hAnsi="Times New Roman" w:cs="Times New Roman"/>
        </w:rPr>
        <w:t xml:space="preserve">Administrator wyznaczył Inspektora Ochrony Danych Panią Barbarę </w:t>
      </w:r>
      <w:proofErr w:type="gramStart"/>
      <w:r>
        <w:rPr>
          <w:rFonts w:ascii="Times New Roman" w:hAnsi="Times New Roman" w:cs="Times New Roman"/>
        </w:rPr>
        <w:t>Kołacz</w:t>
      </w:r>
      <w:proofErr w:type="gramEnd"/>
      <w:r>
        <w:rPr>
          <w:rFonts w:ascii="Times New Roman" w:hAnsi="Times New Roman" w:cs="Times New Roman"/>
        </w:rPr>
        <w:t xml:space="preserve"> z którym można się </w:t>
      </w:r>
      <w:r>
        <w:rPr>
          <w:rFonts w:ascii="Times New Roman" w:hAnsi="Times New Roman" w:cs="Times New Roman"/>
        </w:rPr>
        <w:t>skontaktować poprzez</w:t>
      </w:r>
      <w:r>
        <w:rPr>
          <w:rFonts w:ascii="Times New Roman" w:hAnsi="Times New Roman" w:cs="Times New Roman"/>
        </w:rPr>
        <w:t xml:space="preserve"> e-mail barbarakolacz.ewart@gmail.com</w:t>
      </w:r>
    </w:p>
    <w:p w14:paraId="06D6624F" w14:textId="57869FD1" w:rsidR="00A26942" w:rsidRDefault="00A26942" w:rsidP="00A26942">
      <w:pPr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</w:rPr>
        <w:t xml:space="preserve">Pani/Pana dane osobowe przetwarzane będą w celu przeprowadzenia obecnego procesu rekrutacyjnego a w przypadku wyrażenia zgody także w kolejnych naborach na wybrane stanowisko – na podstawie kodeksu </w:t>
      </w:r>
      <w:r>
        <w:rPr>
          <w:rFonts w:ascii="Times New Roman" w:eastAsia="Times New Roman" w:hAnsi="Times New Roman" w:cs="Times New Roman"/>
          <w:color w:val="212529"/>
        </w:rPr>
        <w:t>pracy, natomiast</w:t>
      </w:r>
      <w:r>
        <w:rPr>
          <w:rFonts w:ascii="Times New Roman" w:eastAsia="Times New Roman" w:hAnsi="Times New Roman" w:cs="Times New Roman"/>
          <w:color w:val="212529"/>
        </w:rPr>
        <w:t xml:space="preserve"> udzielona przez Panią/Pana zgoda będzie podstawą przetwarzania dodatkowych danych osobowych (nie wynikających z powyższych przepisów) zawartych w złożonych przez Panią/Pana dokumentach (np. adres </w:t>
      </w:r>
      <w:proofErr w:type="gramStart"/>
      <w:r>
        <w:rPr>
          <w:rFonts w:ascii="Times New Roman" w:eastAsia="Times New Roman" w:hAnsi="Times New Roman" w:cs="Times New Roman"/>
          <w:color w:val="212529"/>
        </w:rPr>
        <w:t xml:space="preserve">e-mail,  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12529"/>
        </w:rPr>
        <w:t xml:space="preserve">         nr telefonu, wizerunek )</w:t>
      </w:r>
    </w:p>
    <w:p w14:paraId="69862080" w14:textId="77777777" w:rsidR="00A26942" w:rsidRDefault="00A26942" w:rsidP="00A26942">
      <w:pPr>
        <w:pStyle w:val="Akapitzlist1"/>
        <w:numPr>
          <w:ilvl w:val="0"/>
          <w:numId w:val="1"/>
        </w:numPr>
        <w:spacing w:after="8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przetwarzane na podstawie art. 6 ust. 1 lit. a RODO, tj. udzielonej przez Panią/Pana zgody na przetwarzanie danych osobowych oraz na podstawie art. 6 ust. 1 lit. c RODO, tj. konieczności wypełnienia obowiązku prawnego ciążącego na administratorze, wynikającego z przepisów Kodeksu Pracy.</w:t>
      </w:r>
    </w:p>
    <w:p w14:paraId="5999CA5B" w14:textId="77777777" w:rsidR="00A26942" w:rsidRDefault="00A26942" w:rsidP="00A26942">
      <w:pPr>
        <w:pStyle w:val="Akapitzlist1"/>
        <w:numPr>
          <w:ilvl w:val="0"/>
          <w:numId w:val="1"/>
        </w:numPr>
        <w:spacing w:after="80" w:line="2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</w:rPr>
        <w:t xml:space="preserve">Pani/Pana dane osobowe na etapie rekrutacji nie będą przekazywane innym podmiotom.  </w:t>
      </w:r>
    </w:p>
    <w:p w14:paraId="7BF4E88F" w14:textId="77777777" w:rsidR="00A26942" w:rsidRDefault="00A26942" w:rsidP="00A26942">
      <w:pPr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Pani/Pana dane zgromadzone w procesach rekrutacyjnych będą przechowywane przez okres nie dłuższy niż do 1 roku licząc od daty wpływu.</w:t>
      </w:r>
    </w:p>
    <w:p w14:paraId="7D8ABE8A" w14:textId="77777777" w:rsidR="00A26942" w:rsidRDefault="00A26942" w:rsidP="00A26942">
      <w:pPr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Odbiorcą Pani/Pana danych może być podmiot działający na zlecenie administratora danych, tj. podmiot świadczący usługi IT w zakresie serwisowania i usuwania awarii.;</w:t>
      </w:r>
    </w:p>
    <w:p w14:paraId="4EBCB96E" w14:textId="77777777" w:rsidR="00A26942" w:rsidRDefault="00A26942" w:rsidP="00A26942">
      <w:pPr>
        <w:pStyle w:val="Akapitzlist1"/>
        <w:numPr>
          <w:ilvl w:val="0"/>
          <w:numId w:val="1"/>
        </w:numPr>
        <w:spacing w:after="80" w:line="23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RODO, a także prawo do cofnięcia zgody w dowolnym momencie bez wpływu na zgodność z prawem przetwarzania, którego dokonano na podstawie zgody przed jej cofnięciem.</w:t>
      </w:r>
    </w:p>
    <w:p w14:paraId="39229032" w14:textId="77777777" w:rsidR="00A26942" w:rsidRDefault="00A26942" w:rsidP="00A26942">
      <w:pPr>
        <w:pStyle w:val="Akapitzlist1"/>
        <w:numPr>
          <w:ilvl w:val="0"/>
          <w:numId w:val="1"/>
        </w:numPr>
        <w:spacing w:after="80" w:line="23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wniesienia skargi do organu nadzorującego przestrzeganie przepisów w zakresie ochrony danych osobowych tj. Prezesa Urzędu Ochrony Danych Osobowych z siedzibą ul. Stawki 2, 00-193 Warszawa, jeśli stwierdzi Pani/Pan, że przetwarzanie Pani/Pana danych osobowych narusza przepisy RODO.</w:t>
      </w:r>
    </w:p>
    <w:p w14:paraId="7E02A2D4" w14:textId="77777777" w:rsidR="00A26942" w:rsidRDefault="00A26942" w:rsidP="00A26942">
      <w:pPr>
        <w:pStyle w:val="Akapitzlist1"/>
        <w:numPr>
          <w:ilvl w:val="0"/>
          <w:numId w:val="1"/>
        </w:numPr>
        <w:spacing w:after="80" w:line="23" w:lineRule="atLeast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14:paraId="462DA8F5" w14:textId="77777777" w:rsidR="00A26942" w:rsidRDefault="00A26942" w:rsidP="00A26942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14:paraId="60B7A847" w14:textId="77777777" w:rsidR="00A26942" w:rsidRDefault="00A26942" w:rsidP="00A26942">
      <w:pPr>
        <w:spacing w:after="12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 KANDYDATA DO PRACY W SPRAWIE PRZETWARZANIA DANYCH OSOBOWYCH</w:t>
      </w:r>
    </w:p>
    <w:p w14:paraId="00BF8D81" w14:textId="77777777" w:rsidR="00A26942" w:rsidRDefault="00A26942" w:rsidP="00A26942">
      <w:pPr>
        <w:pStyle w:val="Akapitzlist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212529"/>
        </w:rPr>
      </w:pPr>
      <w:r>
        <w:rPr>
          <w:rFonts w:ascii="Times New Roman" w:hAnsi="Times New Roman" w:cs="Times New Roman"/>
        </w:rPr>
        <w:t xml:space="preserve">Zgodnie z Rozporządzeniem Parlamentu Europejskiego i Rady (UE) 2016/679 z dnia 27 kwietnia 2016 r. </w:t>
      </w:r>
      <w:r>
        <w:rPr>
          <w:rFonts w:ascii="Times New Roman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 o ochronie danych) w</w:t>
      </w:r>
      <w:r>
        <w:rPr>
          <w:rFonts w:ascii="Times New Roman" w:eastAsia="Times New Roman" w:hAnsi="Times New Roman" w:cs="Times New Roman"/>
          <w:b/>
          <w:color w:val="212529"/>
        </w:rPr>
        <w:t xml:space="preserve">yrażam zgodę na przetwarzanie moich danych osobowych, a także danych, które wykraczają poza dane osobowe określone w </w:t>
      </w:r>
      <w:r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>art.22¹ §1</w:t>
      </w:r>
      <w:r>
        <w:rPr>
          <w:rFonts w:ascii="Times New Roman" w:eastAsia="Times New Roman" w:hAnsi="Times New Roman" w:cs="Times New Roman"/>
          <w:b/>
          <w:color w:val="212529"/>
        </w:rPr>
        <w:t xml:space="preserve"> Kodeksu pracy zawartych w dokumentach aplikacyjnych przez Zespół </w:t>
      </w:r>
      <w:proofErr w:type="spellStart"/>
      <w:r>
        <w:rPr>
          <w:rFonts w:ascii="Times New Roman" w:eastAsia="Times New Roman" w:hAnsi="Times New Roman" w:cs="Times New Roman"/>
          <w:b/>
          <w:color w:val="212529"/>
        </w:rPr>
        <w:t>Przedszkolno</w:t>
      </w:r>
      <w:proofErr w:type="spellEnd"/>
      <w:r>
        <w:rPr>
          <w:rFonts w:ascii="Times New Roman" w:eastAsia="Times New Roman" w:hAnsi="Times New Roman" w:cs="Times New Roman"/>
          <w:b/>
          <w:color w:val="212529"/>
        </w:rPr>
        <w:t xml:space="preserve"> – Szkolny w Podlipiu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, Podlipie 153  32 – 329 Podlipie </w:t>
      </w:r>
      <w:r>
        <w:rPr>
          <w:rFonts w:ascii="Times New Roman" w:eastAsia="Times New Roman" w:hAnsi="Times New Roman" w:cs="Times New Roman"/>
          <w:b/>
          <w:color w:val="212529"/>
        </w:rPr>
        <w:t>w celu przeprowadzenia obecnego postępowania rekrutacyjnego oraz w kolejnych naborach kandydatów na stanowisko ....................................</w:t>
      </w:r>
    </w:p>
    <w:p w14:paraId="4FA43BF2" w14:textId="77777777" w:rsidR="00A26942" w:rsidRDefault="00A26942" w:rsidP="00A26942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color w:val="212529"/>
        </w:rPr>
      </w:pPr>
    </w:p>
    <w:p w14:paraId="6A9C8196" w14:textId="77777777" w:rsidR="00A26942" w:rsidRDefault="00A26942" w:rsidP="00A26942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zapoznałam/em się z powyższą klauzulą informacyjną</w:t>
      </w:r>
    </w:p>
    <w:p w14:paraId="11245886" w14:textId="77777777" w:rsidR="00A26942" w:rsidRDefault="00A26942" w:rsidP="00A26942">
      <w:pPr>
        <w:pStyle w:val="Akapitzlist1"/>
        <w:ind w:lef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Podlipie,..................................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….................................</w:t>
      </w:r>
    </w:p>
    <w:p w14:paraId="376222D8" w14:textId="6291FA1D" w:rsidR="00A26942" w:rsidRPr="00A26942" w:rsidRDefault="00A26942" w:rsidP="00A26942">
      <w:pPr>
        <w:pStyle w:val="Akapitzlist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Data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Imię, Nazwisk</w:t>
      </w:r>
      <w:r>
        <w:rPr>
          <w:rFonts w:ascii="Times New Roman" w:hAnsi="Times New Roman" w:cs="Times New Roman"/>
        </w:rPr>
        <w:t>o</w:t>
      </w:r>
    </w:p>
    <w:sectPr w:rsidR="00A26942" w:rsidRPr="00A26942">
      <w:pgSz w:w="11906" w:h="16838"/>
      <w:pgMar w:top="720" w:right="720" w:bottom="426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C5"/>
    <w:rsid w:val="000811DC"/>
    <w:rsid w:val="001C05E4"/>
    <w:rsid w:val="006B6D84"/>
    <w:rsid w:val="00721FDA"/>
    <w:rsid w:val="007D4516"/>
    <w:rsid w:val="00A20761"/>
    <w:rsid w:val="00A26942"/>
    <w:rsid w:val="00DE1CED"/>
    <w:rsid w:val="00ED2196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478840"/>
  <w15:chartTrackingRefBased/>
  <w15:docId w15:val="{4A301299-6AE0-4673-87D8-B1542EF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lang w:val="de-DE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DE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E1CED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cp:lastModifiedBy>Aleksandra Nalepa</cp:lastModifiedBy>
  <cp:revision>3</cp:revision>
  <cp:lastPrinted>2018-06-29T11:37:00Z</cp:lastPrinted>
  <dcterms:created xsi:type="dcterms:W3CDTF">2021-01-06T20:31:00Z</dcterms:created>
  <dcterms:modified xsi:type="dcterms:W3CDTF">2021-01-12T10:38:00Z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